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013" w:rsidRPr="00514BE7" w:rsidRDefault="00083013" w:rsidP="007A28D2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0" w:name="_GoBack"/>
      <w:bookmarkEnd w:id="0"/>
      <w:r w:rsidRPr="00514BE7">
        <w:rPr>
          <w:rFonts w:ascii="Times New Roman" w:hAnsi="Times New Roman"/>
        </w:rPr>
        <w:t>Конкурсное испытание «урок»</w:t>
      </w:r>
    </w:p>
    <w:p w:rsidR="00083013" w:rsidRPr="00514BE7" w:rsidRDefault="00083013">
      <w:pPr>
        <w:pStyle w:val="a0"/>
        <w:jc w:val="center"/>
        <w:rPr>
          <w:rFonts w:ascii="Times New Roman" w:hAnsi="Times New Roman"/>
        </w:rPr>
      </w:pPr>
      <w:r w:rsidRPr="00514BE7">
        <w:rPr>
          <w:rFonts w:ascii="Times New Roman" w:hAnsi="Times New Roman"/>
        </w:rPr>
        <w:t>Учитель начальных классов</w:t>
      </w:r>
    </w:p>
    <w:p w:rsidR="00083013" w:rsidRDefault="00083013">
      <w:pPr>
        <w:pStyle w:val="2"/>
        <w:rPr>
          <w:rFonts w:ascii="Times New Roman" w:hAnsi="Times New Roman"/>
          <w:b w:val="0"/>
          <w:lang w:val="ru-RU"/>
        </w:rPr>
      </w:pPr>
      <w:r w:rsidRPr="00514BE7">
        <w:rPr>
          <w:rFonts w:ascii="Times New Roman" w:hAnsi="Times New Roman"/>
          <w:b w:val="0"/>
          <w:lang w:val="ru-RU"/>
        </w:rPr>
        <w:t>Дата проведения: 19.01.2024</w:t>
      </w:r>
      <w:r w:rsidR="00514BE7">
        <w:rPr>
          <w:rFonts w:ascii="Times New Roman" w:hAnsi="Times New Roman"/>
          <w:b w:val="0"/>
          <w:lang w:val="ru-RU"/>
        </w:rPr>
        <w:t xml:space="preserve"> г, пятница</w:t>
      </w:r>
    </w:p>
    <w:p w:rsidR="00514BE7" w:rsidRPr="00514BE7" w:rsidRDefault="00514BE7" w:rsidP="00514BE7">
      <w:pPr>
        <w:pStyle w:val="a0"/>
        <w:rPr>
          <w:rFonts w:asciiTheme="minorHAnsi" w:hAnsiTheme="minorHAnsi"/>
          <w:lang w:val="ru-RU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725"/>
        <w:gridCol w:w="1884"/>
        <w:gridCol w:w="1334"/>
        <w:gridCol w:w="841"/>
        <w:gridCol w:w="1168"/>
        <w:gridCol w:w="4171"/>
        <w:gridCol w:w="992"/>
        <w:gridCol w:w="2547"/>
      </w:tblGrid>
      <w:tr w:rsidR="00492011" w:rsidRPr="00514BE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snapToGrid w:val="0"/>
              <w:rPr>
                <w:rFonts w:ascii="Times New Roman" w:hAnsi="Times New Roman"/>
                <w:sz w:val="24"/>
                <w:lang w:val="ru-RU"/>
              </w:rPr>
            </w:pPr>
          </w:p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№</w:t>
            </w:r>
            <w:r w:rsidRPr="00514BE7">
              <w:rPr>
                <w:rFonts w:ascii="Times New Roman" w:eastAsia="PT Astra Serif" w:hAnsi="Times New Roman"/>
                <w:sz w:val="24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ФИО конкурсанта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Школа, район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№</w:t>
            </w:r>
            <w:r w:rsidRPr="00514BE7">
              <w:rPr>
                <w:rFonts w:ascii="Times New Roman" w:eastAsia="PT Astra Serif" w:hAnsi="Times New Roman"/>
                <w:sz w:val="24"/>
              </w:rPr>
              <w:t xml:space="preserve"> </w:t>
            </w:r>
            <w:r w:rsidRPr="00514BE7">
              <w:rPr>
                <w:rFonts w:ascii="Times New Roman" w:hAnsi="Times New Roman"/>
                <w:sz w:val="24"/>
              </w:rPr>
              <w:t>кабинета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Ответственный учитель</w:t>
            </w:r>
          </w:p>
        </w:tc>
      </w:tr>
      <w:tr w:rsidR="00492011" w:rsidRPr="00514BE7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widowControl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Ожегова Вероника Алексеевна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widowControl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МАОУ «Центр образования №35», Ленинский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9.00-9.45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203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Окружающий мир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Опорно-двигательная система и ее роль в жизни человека.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3и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proofErr w:type="spellStart"/>
            <w:r w:rsidRPr="00514BE7">
              <w:rPr>
                <w:rFonts w:ascii="Times New Roman" w:hAnsi="Times New Roman"/>
                <w:sz w:val="24"/>
                <w:lang w:val="ru-RU"/>
              </w:rPr>
              <w:t>Апкаликова</w:t>
            </w:r>
            <w:proofErr w:type="spellEnd"/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 Елена </w:t>
            </w:r>
            <w:proofErr w:type="spellStart"/>
            <w:r w:rsidRPr="00514BE7">
              <w:rPr>
                <w:rFonts w:ascii="Times New Roman" w:hAnsi="Times New Roman"/>
                <w:sz w:val="24"/>
                <w:lang w:val="ru-RU"/>
              </w:rPr>
              <w:t>Талгатовна</w:t>
            </w:r>
            <w:proofErr w:type="spellEnd"/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8-919-155-03-36</w:t>
            </w:r>
          </w:p>
        </w:tc>
      </w:tr>
      <w:tr w:rsidR="00492011" w:rsidRPr="00514BE7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Газизова Марина Олеговна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МАОУ «Аксаковская гимназия №11», Кировский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9.50-10.35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204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Русский язык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Зависимость формы имени прилагательного от формы имени существительного. Род и число имен прилагательных.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Попова Юлия Петровна</w:t>
            </w:r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8-917-400-37-35</w:t>
            </w:r>
          </w:p>
        </w:tc>
      </w:tr>
      <w:tr w:rsidR="00492011" w:rsidRPr="00514BE7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514BE7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Кушанкина</w:t>
            </w:r>
            <w:proofErr w:type="spellEnd"/>
            <w:r w:rsidRPr="00514BE7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 xml:space="preserve"> Татьяна Анатольевна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МАОУ "Лицей №96", Советский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10.40-11.25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203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Математика 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Вычисления с числами 0 и 1. Деление 0 на число.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3и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proofErr w:type="spellStart"/>
            <w:r w:rsidRPr="00514BE7">
              <w:rPr>
                <w:rFonts w:ascii="Times New Roman" w:hAnsi="Times New Roman"/>
                <w:sz w:val="24"/>
                <w:lang w:val="ru-RU"/>
              </w:rPr>
              <w:t>Апкаликова</w:t>
            </w:r>
            <w:proofErr w:type="spellEnd"/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 Елена </w:t>
            </w:r>
            <w:proofErr w:type="spellStart"/>
            <w:r w:rsidRPr="00514BE7">
              <w:rPr>
                <w:rFonts w:ascii="Times New Roman" w:hAnsi="Times New Roman"/>
                <w:sz w:val="24"/>
                <w:lang w:val="ru-RU"/>
              </w:rPr>
              <w:t>Талгатовна</w:t>
            </w:r>
            <w:proofErr w:type="spellEnd"/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8-919-155-03-36</w:t>
            </w:r>
          </w:p>
        </w:tc>
      </w:tr>
      <w:tr w:rsidR="00492011" w:rsidRPr="00514BE7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Савина Ирина Сергеевна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МАОУ «Лицей №161», Демский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11.30-12.15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204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Окружающий мир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Заповедники: значение для охраны природы.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2</w:t>
            </w:r>
            <w:r w:rsidRPr="00514BE7">
              <w:rPr>
                <w:rFonts w:ascii="Times New Roman" w:hAnsi="Times New Roman"/>
                <w:sz w:val="24"/>
                <w:lang w:val="ru-RU"/>
              </w:rPr>
              <w:t>з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Данилова Екатерина Евгеньевна, </w:t>
            </w:r>
          </w:p>
          <w:p w:rsidR="00083013" w:rsidRPr="00514BE7" w:rsidRDefault="00083013">
            <w:pPr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8-927-944-66-61</w:t>
            </w:r>
          </w:p>
        </w:tc>
      </w:tr>
      <w:tr w:rsidR="00492011" w:rsidRPr="00514BE7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p1"/>
              <w:widowControl/>
              <w:spacing w:before="0" w:after="0"/>
              <w:jc w:val="left"/>
            </w:pPr>
            <w:proofErr w:type="spellStart"/>
            <w:r w:rsidRPr="00514BE7">
              <w:rPr>
                <w:kern w:val="0"/>
                <w:shd w:val="clear" w:color="auto" w:fill="FFFFFF"/>
                <w:lang w:val="ru-RU"/>
              </w:rPr>
              <w:t>Мударисова</w:t>
            </w:r>
            <w:proofErr w:type="spellEnd"/>
            <w:r w:rsidRPr="00514BE7">
              <w:rPr>
                <w:kern w:val="0"/>
                <w:shd w:val="clear" w:color="auto" w:fill="FFFFFF"/>
                <w:lang w:val="ru-RU"/>
              </w:rPr>
              <w:t xml:space="preserve"> Лиля </w:t>
            </w:r>
            <w:proofErr w:type="spellStart"/>
            <w:r w:rsidRPr="00514BE7">
              <w:rPr>
                <w:kern w:val="0"/>
                <w:shd w:val="clear" w:color="auto" w:fill="FFFFFF"/>
                <w:lang w:val="ru-RU"/>
              </w:rPr>
              <w:t>Мунировна</w:t>
            </w:r>
            <w:proofErr w:type="spellEnd"/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p1"/>
              <w:widowControl/>
              <w:spacing w:before="0" w:after="0"/>
              <w:jc w:val="left"/>
            </w:pPr>
            <w:r w:rsidRPr="00514BE7">
              <w:rPr>
                <w:kern w:val="0"/>
                <w:lang w:val="ru-RU"/>
              </w:rPr>
              <w:t>МАОУ</w:t>
            </w:r>
            <w:r w:rsidRPr="00514BE7">
              <w:rPr>
                <w:kern w:val="0"/>
                <w:lang w:val="ba-RU"/>
              </w:rPr>
              <w:t xml:space="preserve"> Школа № 98, </w:t>
            </w:r>
            <w:r w:rsidRPr="00514BE7">
              <w:rPr>
                <w:kern w:val="0"/>
                <w:lang w:val="ru-RU" w:eastAsia="en-US"/>
              </w:rPr>
              <w:t>Орджоникидзевский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12.45-13.30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203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Литературное чтение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  <w:r w:rsidRPr="00514BE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3б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proofErr w:type="spellStart"/>
            <w:r w:rsidRPr="00514BE7">
              <w:rPr>
                <w:rFonts w:ascii="Times New Roman" w:hAnsi="Times New Roman"/>
                <w:sz w:val="24"/>
                <w:lang w:val="ru-RU"/>
              </w:rPr>
              <w:t>Кагарманова</w:t>
            </w:r>
            <w:proofErr w:type="spellEnd"/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 Диана </w:t>
            </w:r>
            <w:proofErr w:type="spellStart"/>
            <w:r w:rsidRPr="00514BE7">
              <w:rPr>
                <w:rFonts w:ascii="Times New Roman" w:hAnsi="Times New Roman"/>
                <w:sz w:val="24"/>
                <w:lang w:val="ru-RU"/>
              </w:rPr>
              <w:t>Фанисовна</w:t>
            </w:r>
            <w:proofErr w:type="spellEnd"/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8-917-434-04-90</w:t>
            </w:r>
          </w:p>
        </w:tc>
      </w:tr>
      <w:tr w:rsidR="00492011" w:rsidRPr="00514BE7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eastAsia="Calibri" w:hAnsi="Times New Roman"/>
                <w:color w:val="000000"/>
                <w:kern w:val="0"/>
                <w:sz w:val="24"/>
                <w:shd w:val="clear" w:color="auto" w:fill="FFFFFF"/>
                <w:lang w:val="ru-RU" w:eastAsia="en-US"/>
              </w:rPr>
              <w:t>Семейкина Аделина Ивановна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widowControl/>
              <w:contextualSpacing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eastAsia="Calibri" w:hAnsi="Times New Roman"/>
                <w:color w:val="000000"/>
                <w:kern w:val="0"/>
                <w:sz w:val="24"/>
                <w:shd w:val="clear" w:color="auto" w:fill="FFFFFF"/>
                <w:lang w:val="ru-RU" w:eastAsia="en-US"/>
              </w:rPr>
              <w:t>МАОУ «Гимназия №3»,  Кировский район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13.35-14.20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204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Русский язык</w:t>
            </w:r>
          </w:p>
        </w:tc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Мягкий знак после шипящих на конце имен существительных.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</w:rPr>
              <w:t>3</w:t>
            </w:r>
            <w:r w:rsidRPr="00514BE7">
              <w:rPr>
                <w:rFonts w:ascii="Times New Roman" w:hAnsi="Times New Roman"/>
                <w:sz w:val="24"/>
                <w:lang w:val="ru-RU"/>
              </w:rPr>
              <w:t>д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Назарова </w:t>
            </w:r>
            <w:proofErr w:type="spellStart"/>
            <w:r w:rsidRPr="00514BE7">
              <w:rPr>
                <w:rFonts w:ascii="Times New Roman" w:hAnsi="Times New Roman"/>
                <w:sz w:val="24"/>
                <w:lang w:val="ru-RU"/>
              </w:rPr>
              <w:t>Эльвера</w:t>
            </w:r>
            <w:proofErr w:type="spellEnd"/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14BE7">
              <w:rPr>
                <w:rFonts w:ascii="Times New Roman" w:hAnsi="Times New Roman"/>
                <w:sz w:val="24"/>
                <w:lang w:val="ru-RU"/>
              </w:rPr>
              <w:t>Рифгатовна</w:t>
            </w:r>
            <w:proofErr w:type="spellEnd"/>
            <w:r w:rsidRPr="00514BE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83013" w:rsidRPr="00514BE7" w:rsidRDefault="00083013">
            <w:pPr>
              <w:pStyle w:val="TableContents"/>
              <w:jc w:val="left"/>
              <w:rPr>
                <w:rFonts w:ascii="Times New Roman" w:hAnsi="Times New Roman"/>
              </w:rPr>
            </w:pPr>
            <w:r w:rsidRPr="00514BE7">
              <w:rPr>
                <w:rFonts w:ascii="Times New Roman" w:hAnsi="Times New Roman"/>
                <w:sz w:val="24"/>
                <w:lang w:val="ru-RU"/>
              </w:rPr>
              <w:t>8-937-150-60-05</w:t>
            </w:r>
          </w:p>
        </w:tc>
      </w:tr>
    </w:tbl>
    <w:p w:rsidR="00083013" w:rsidRDefault="00083013"/>
    <w:sectPr w:rsidR="00083013" w:rsidSect="007A2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258" w:bottom="1134" w:left="360" w:header="720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61" w:rsidRDefault="00D51161">
      <w:r>
        <w:separator/>
      </w:r>
    </w:p>
  </w:endnote>
  <w:endnote w:type="continuationSeparator" w:id="0">
    <w:p w:rsidR="00D51161" w:rsidRDefault="00D5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Arial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ource Han Sans CN Regular">
    <w:altName w:val="Calibri"/>
    <w:charset w:val="01"/>
    <w:family w:val="auto"/>
    <w:pitch w:val="variable"/>
  </w:font>
  <w:font w:name="Liberation Mono">
    <w:charset w:val="01"/>
    <w:family w:val="modern"/>
    <w:pitch w:val="default"/>
  </w:font>
  <w:font w:name="Lohit Devanagari">
    <w:altName w:val="Calibri"/>
    <w:charset w:val="01"/>
    <w:family w:val="auto"/>
    <w:pitch w:val="variable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31E1D6" wp14:editId="14B180DF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270635" cy="203835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63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013" w:rsidRDefault="00083013">
                          <w:pPr>
                            <w:pStyle w:val="af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A28D2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48.85pt;margin-top:.05pt;width:100.05pt;height:16.0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" stroked="f">
              <v:fill opacity="0"/>
              <v:path arrowok="t"/>
              <v:textbox inset="0,0,0,0">
                <w:txbxContent>
                  <w:p w:rsidR="00083013" w:rsidRDefault="00083013">
                    <w:pPr>
                      <w:pStyle w:val="af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A28D2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61" w:rsidRDefault="00D51161">
      <w:r>
        <w:separator/>
      </w:r>
    </w:p>
  </w:footnote>
  <w:footnote w:type="continuationSeparator" w:id="0">
    <w:p w:rsidR="00D51161" w:rsidRDefault="00D5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3" w:rsidRDefault="0008301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11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13"/>
    <w:rsid w:val="00083013"/>
    <w:rsid w:val="001B0382"/>
    <w:rsid w:val="001F42E5"/>
    <w:rsid w:val="00492011"/>
    <w:rsid w:val="00514BE7"/>
    <w:rsid w:val="007A28D2"/>
    <w:rsid w:val="008849DE"/>
    <w:rsid w:val="00D51161"/>
    <w:rsid w:val="00D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zh-CN"/>
    </w:rPr>
  </w:style>
  <w:style w:type="paragraph" w:styleId="1">
    <w:name w:val="heading 1"/>
    <w:basedOn w:val="Heading"/>
    <w:next w:val="12"/>
    <w:qFormat/>
    <w:pPr>
      <w:numPr>
        <w:numId w:val="1"/>
      </w:numPr>
      <w:outlineLvl w:val="0"/>
    </w:p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Heading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Heading"/>
    <w:next w:val="a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Heading"/>
    <w:next w:val="a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eading"/>
    <w:next w:val="a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Heading"/>
    <w:next w:val="a0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Heading"/>
    <w:next w:val="a0"/>
    <w:qFormat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13">
    <w:name w:val="Основной шрифт абзаца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Characters">
    <w:name w:val="Endnote Characters"/>
  </w:style>
  <w:style w:type="character" w:styleId="a8">
    <w:name w:val="line number"/>
  </w:style>
  <w:style w:type="character" w:customStyle="1" w:styleId="MainIndexEntry">
    <w:name w:val="Main Index Entry"/>
    <w:rPr>
      <w:b/>
      <w:bCs/>
    </w:rPr>
  </w:style>
  <w:style w:type="character" w:customStyle="1" w:styleId="a9">
    <w:name w:val="Символ концевой сноски"/>
    <w:rPr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/>
    </w:rPr>
  </w:style>
  <w:style w:type="character" w:styleId="aa">
    <w:name w:val="Emphasis"/>
    <w:qFormat/>
    <w:rPr>
      <w:i/>
      <w:iCs/>
    </w:rPr>
  </w:style>
  <w:style w:type="character" w:customStyle="1" w:styleId="Quotation">
    <w:name w:val="Quotation"/>
    <w:rPr>
      <w:i/>
      <w:iCs/>
    </w:rPr>
  </w:style>
  <w:style w:type="character" w:styleId="ab">
    <w:name w:val="Strong"/>
    <w:qFormat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Example">
    <w:name w:val="Example"/>
    <w:rPr>
      <w:rFonts w:ascii="Liberation Mono" w:eastAsia="Liberation Mono" w:hAnsi="Liberation Mono" w:cs="Liberation Mono"/>
    </w:rPr>
  </w:style>
  <w:style w:type="character" w:customStyle="1" w:styleId="UserEntry">
    <w:name w:val="User Entry"/>
    <w:rPr>
      <w:rFonts w:ascii="Liberation Mono" w:eastAsia="Liberation Mono" w:hAnsi="Liberation Mono" w:cs="Liberation Mono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paragraph" w:customStyle="1" w:styleId="14">
    <w:name w:val="Заголовок1"/>
    <w:basedOn w:val="a"/>
    <w:next w:val="12"/>
    <w:pPr>
      <w:spacing w:after="170"/>
    </w:pPr>
    <w:rPr>
      <w:b/>
    </w:rPr>
  </w:style>
  <w:style w:type="paragraph" w:styleId="a0">
    <w:name w:val="Body Text"/>
    <w:basedOn w:val="a"/>
    <w:pPr>
      <w:jc w:val="both"/>
    </w:pPr>
  </w:style>
  <w:style w:type="paragraph" w:styleId="ac">
    <w:name w:val="List"/>
    <w:basedOn w:val="a0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Heading">
    <w:name w:val="Heading"/>
    <w:basedOn w:val="a"/>
    <w:next w:val="12"/>
    <w:rPr>
      <w:b/>
    </w:rPr>
  </w:style>
  <w:style w:type="paragraph" w:customStyle="1" w:styleId="16">
    <w:name w:val="Название объекта1"/>
    <w:basedOn w:val="a"/>
    <w:rPr>
      <w:rFonts w:cs="Lohit Devanagari"/>
    </w:rPr>
  </w:style>
  <w:style w:type="paragraph" w:customStyle="1" w:styleId="Index">
    <w:name w:val="Index"/>
    <w:basedOn w:val="a"/>
    <w:pPr>
      <w:jc w:val="left"/>
    </w:pPr>
    <w:rPr>
      <w:rFonts w:cs="Lohit Devanagari"/>
    </w:rPr>
  </w:style>
  <w:style w:type="paragraph" w:customStyle="1" w:styleId="Quotations">
    <w:name w:val="Quotations"/>
    <w:basedOn w:val="a"/>
  </w:style>
  <w:style w:type="paragraph" w:styleId="ae">
    <w:name w:val="Subtitle"/>
    <w:basedOn w:val="a"/>
    <w:next w:val="12"/>
    <w:qFormat/>
    <w:pPr>
      <w:ind w:left="709"/>
      <w:jc w:val="both"/>
    </w:pPr>
    <w:rPr>
      <w:b/>
    </w:rPr>
  </w:style>
  <w:style w:type="paragraph" w:customStyle="1" w:styleId="12">
    <w:name w:val="Красная строка1"/>
    <w:basedOn w:val="a"/>
    <w:pPr>
      <w:ind w:firstLine="709"/>
      <w:jc w:val="both"/>
    </w:pPr>
  </w:style>
  <w:style w:type="paragraph" w:customStyle="1" w:styleId="HangingIndent">
    <w:name w:val="Hanging Indent"/>
    <w:basedOn w:val="a0"/>
    <w:pPr>
      <w:tabs>
        <w:tab w:val="left" w:pos="0"/>
      </w:tabs>
    </w:pPr>
  </w:style>
  <w:style w:type="paragraph" w:styleId="af">
    <w:name w:val="Body Text Indent"/>
    <w:basedOn w:val="a0"/>
  </w:style>
  <w:style w:type="paragraph" w:customStyle="1" w:styleId="17">
    <w:name w:val="Приветствие1"/>
    <w:basedOn w:val="a"/>
  </w:style>
  <w:style w:type="paragraph" w:styleId="af0">
    <w:name w:val="Signature"/>
    <w:basedOn w:val="a"/>
    <w:pPr>
      <w:tabs>
        <w:tab w:val="right" w:pos="31680"/>
      </w:tabs>
      <w:jc w:val="left"/>
    </w:pPr>
  </w:style>
  <w:style w:type="paragraph" w:customStyle="1" w:styleId="ListIndent">
    <w:name w:val="List Indent"/>
    <w:basedOn w:val="a0"/>
    <w:pPr>
      <w:tabs>
        <w:tab w:val="left" w:pos="0"/>
      </w:tabs>
    </w:pPr>
  </w:style>
  <w:style w:type="paragraph" w:customStyle="1" w:styleId="18">
    <w:name w:val="Текст примечания1"/>
    <w:basedOn w:val="a0"/>
  </w:style>
  <w:style w:type="paragraph" w:customStyle="1" w:styleId="Heading10">
    <w:name w:val="Heading 10"/>
    <w:basedOn w:val="Heading"/>
    <w:next w:val="a0"/>
  </w:style>
  <w:style w:type="paragraph" w:customStyle="1" w:styleId="Numbering1Start">
    <w:name w:val="Numbering 1 Start"/>
    <w:basedOn w:val="ac"/>
    <w:next w:val="10"/>
  </w:style>
  <w:style w:type="paragraph" w:customStyle="1" w:styleId="10">
    <w:name w:val="Нумерованный список1"/>
    <w:basedOn w:val="ac"/>
    <w:pPr>
      <w:numPr>
        <w:numId w:val="2"/>
      </w:numPr>
    </w:pPr>
  </w:style>
  <w:style w:type="paragraph" w:customStyle="1" w:styleId="Numbering1End">
    <w:name w:val="Numbering 1 End"/>
    <w:basedOn w:val="ac"/>
    <w:next w:val="10"/>
  </w:style>
  <w:style w:type="paragraph" w:customStyle="1" w:styleId="Numbering1Cont">
    <w:name w:val="Numbering 1 Cont."/>
    <w:basedOn w:val="ac"/>
  </w:style>
  <w:style w:type="paragraph" w:customStyle="1" w:styleId="Numbering2Start">
    <w:name w:val="Numbering 2 Start"/>
    <w:basedOn w:val="ac"/>
    <w:next w:val="20"/>
  </w:style>
  <w:style w:type="paragraph" w:styleId="20">
    <w:name w:val="List Number 2"/>
    <w:basedOn w:val="ac"/>
  </w:style>
  <w:style w:type="paragraph" w:customStyle="1" w:styleId="Numbering2End">
    <w:name w:val="Numbering 2 End"/>
    <w:basedOn w:val="ac"/>
    <w:next w:val="20"/>
  </w:style>
  <w:style w:type="paragraph" w:customStyle="1" w:styleId="Numbering2Cont">
    <w:name w:val="Numbering 2 Cont."/>
    <w:basedOn w:val="ac"/>
  </w:style>
  <w:style w:type="paragraph" w:customStyle="1" w:styleId="Numbering3Start">
    <w:name w:val="Numbering 3 Start"/>
    <w:basedOn w:val="ac"/>
    <w:next w:val="30"/>
  </w:style>
  <w:style w:type="paragraph" w:styleId="30">
    <w:name w:val="List Number 3"/>
    <w:basedOn w:val="ac"/>
  </w:style>
  <w:style w:type="paragraph" w:customStyle="1" w:styleId="Numbering3End">
    <w:name w:val="Numbering 3 End"/>
    <w:basedOn w:val="ac"/>
    <w:next w:val="30"/>
  </w:style>
  <w:style w:type="paragraph" w:customStyle="1" w:styleId="Numbering3Cont">
    <w:name w:val="Numbering 3 Cont."/>
    <w:basedOn w:val="ac"/>
  </w:style>
  <w:style w:type="paragraph" w:customStyle="1" w:styleId="Numbering4Start">
    <w:name w:val="Numbering 4 Start"/>
    <w:basedOn w:val="ac"/>
    <w:next w:val="40"/>
  </w:style>
  <w:style w:type="paragraph" w:styleId="40">
    <w:name w:val="List Number 4"/>
    <w:basedOn w:val="ac"/>
  </w:style>
  <w:style w:type="paragraph" w:customStyle="1" w:styleId="Numbering4End">
    <w:name w:val="Numbering 4 End"/>
    <w:basedOn w:val="ac"/>
    <w:next w:val="40"/>
  </w:style>
  <w:style w:type="paragraph" w:customStyle="1" w:styleId="Numbering4Cont">
    <w:name w:val="Numbering 4 Cont."/>
    <w:basedOn w:val="ac"/>
  </w:style>
  <w:style w:type="paragraph" w:customStyle="1" w:styleId="Numbering5Start">
    <w:name w:val="Numbering 5 Start"/>
    <w:basedOn w:val="ac"/>
    <w:next w:val="50"/>
  </w:style>
  <w:style w:type="paragraph" w:styleId="50">
    <w:name w:val="List Number 5"/>
    <w:basedOn w:val="ac"/>
  </w:style>
  <w:style w:type="paragraph" w:customStyle="1" w:styleId="Numbering5End">
    <w:name w:val="Numbering 5 End"/>
    <w:basedOn w:val="ac"/>
    <w:next w:val="50"/>
  </w:style>
  <w:style w:type="paragraph" w:customStyle="1" w:styleId="Numbering5Cont">
    <w:name w:val="Numbering 5 Cont."/>
    <w:basedOn w:val="ac"/>
  </w:style>
  <w:style w:type="paragraph" w:customStyle="1" w:styleId="List1Start">
    <w:name w:val="List 1 Start"/>
    <w:basedOn w:val="ac"/>
    <w:next w:val="11"/>
  </w:style>
  <w:style w:type="paragraph" w:customStyle="1" w:styleId="11">
    <w:name w:val="Маркированный список1"/>
    <w:basedOn w:val="ac"/>
    <w:pPr>
      <w:numPr>
        <w:numId w:val="3"/>
      </w:numPr>
    </w:pPr>
  </w:style>
  <w:style w:type="paragraph" w:customStyle="1" w:styleId="List1End">
    <w:name w:val="List 1 End"/>
    <w:basedOn w:val="ac"/>
    <w:next w:val="11"/>
  </w:style>
  <w:style w:type="paragraph" w:customStyle="1" w:styleId="19">
    <w:name w:val="Продолжение списка1"/>
    <w:basedOn w:val="ac"/>
  </w:style>
  <w:style w:type="paragraph" w:customStyle="1" w:styleId="List2Start">
    <w:name w:val="List 2 Start"/>
    <w:basedOn w:val="ac"/>
    <w:next w:val="21"/>
  </w:style>
  <w:style w:type="paragraph" w:customStyle="1" w:styleId="21">
    <w:name w:val="Маркированный список 21"/>
    <w:basedOn w:val="ac"/>
  </w:style>
  <w:style w:type="paragraph" w:customStyle="1" w:styleId="List2End">
    <w:name w:val="List 2 End"/>
    <w:basedOn w:val="ac"/>
    <w:next w:val="21"/>
  </w:style>
  <w:style w:type="paragraph" w:customStyle="1" w:styleId="210">
    <w:name w:val="Продолжение списка 21"/>
    <w:basedOn w:val="ac"/>
  </w:style>
  <w:style w:type="paragraph" w:customStyle="1" w:styleId="List3Start">
    <w:name w:val="List 3 Start"/>
    <w:basedOn w:val="ac"/>
    <w:next w:val="31"/>
  </w:style>
  <w:style w:type="paragraph" w:customStyle="1" w:styleId="31">
    <w:name w:val="Маркированный список 31"/>
    <w:basedOn w:val="ac"/>
  </w:style>
  <w:style w:type="paragraph" w:customStyle="1" w:styleId="List3End">
    <w:name w:val="List 3 End"/>
    <w:basedOn w:val="ac"/>
    <w:next w:val="31"/>
  </w:style>
  <w:style w:type="paragraph" w:customStyle="1" w:styleId="310">
    <w:name w:val="Продолжение списка 31"/>
    <w:basedOn w:val="ac"/>
  </w:style>
  <w:style w:type="paragraph" w:customStyle="1" w:styleId="List4Start">
    <w:name w:val="List 4 Start"/>
    <w:basedOn w:val="ac"/>
    <w:next w:val="41"/>
  </w:style>
  <w:style w:type="paragraph" w:customStyle="1" w:styleId="41">
    <w:name w:val="Маркированный список 41"/>
    <w:basedOn w:val="ac"/>
  </w:style>
  <w:style w:type="paragraph" w:customStyle="1" w:styleId="List4End">
    <w:name w:val="List 4 End"/>
    <w:basedOn w:val="ac"/>
    <w:next w:val="41"/>
  </w:style>
  <w:style w:type="paragraph" w:customStyle="1" w:styleId="410">
    <w:name w:val="Продолжение списка 41"/>
    <w:basedOn w:val="ac"/>
  </w:style>
  <w:style w:type="paragraph" w:customStyle="1" w:styleId="List5Start">
    <w:name w:val="List 5 Start"/>
    <w:basedOn w:val="ac"/>
    <w:next w:val="51"/>
  </w:style>
  <w:style w:type="paragraph" w:customStyle="1" w:styleId="51">
    <w:name w:val="Маркированный список 51"/>
    <w:basedOn w:val="ac"/>
  </w:style>
  <w:style w:type="paragraph" w:customStyle="1" w:styleId="List5End">
    <w:name w:val="List 5 End"/>
    <w:basedOn w:val="ac"/>
    <w:next w:val="51"/>
  </w:style>
  <w:style w:type="paragraph" w:customStyle="1" w:styleId="510">
    <w:name w:val="Продолжение списка 51"/>
    <w:basedOn w:val="ac"/>
  </w:style>
  <w:style w:type="paragraph" w:styleId="af1">
    <w:name w:val="index heading"/>
    <w:basedOn w:val="Heading"/>
  </w:style>
  <w:style w:type="paragraph" w:styleId="1a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1b">
    <w:name w:val="Заголовок таблицы ссылок1"/>
    <w:basedOn w:val="Heading"/>
    <w:next w:val="1c"/>
  </w:style>
  <w:style w:type="paragraph" w:styleId="1c">
    <w:name w:val="toc 1"/>
    <w:basedOn w:val="Index"/>
    <w:pPr>
      <w:tabs>
        <w:tab w:val="right" w:leader="dot" w:pos="9638"/>
      </w:tabs>
    </w:pPr>
  </w:style>
  <w:style w:type="paragraph" w:styleId="23">
    <w:name w:val="toc 2"/>
    <w:basedOn w:val="Index"/>
    <w:pPr>
      <w:tabs>
        <w:tab w:val="right" w:leader="dot" w:pos="9355"/>
      </w:tabs>
    </w:pPr>
  </w:style>
  <w:style w:type="paragraph" w:styleId="33">
    <w:name w:val="toc 3"/>
    <w:basedOn w:val="Index"/>
    <w:pPr>
      <w:tabs>
        <w:tab w:val="right" w:leader="dot" w:pos="9072"/>
      </w:tabs>
    </w:pPr>
  </w:style>
  <w:style w:type="paragraph" w:styleId="42">
    <w:name w:val="toc 4"/>
    <w:basedOn w:val="Index"/>
    <w:pPr>
      <w:tabs>
        <w:tab w:val="right" w:leader="dot" w:pos="8789"/>
      </w:tabs>
    </w:pPr>
  </w:style>
  <w:style w:type="paragraph" w:styleId="52">
    <w:name w:val="toc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styleId="60">
    <w:name w:val="toc 6"/>
    <w:basedOn w:val="Index"/>
    <w:pPr>
      <w:tabs>
        <w:tab w:val="right" w:leader="dot" w:pos="8223"/>
      </w:tabs>
    </w:pPr>
  </w:style>
  <w:style w:type="paragraph" w:styleId="70">
    <w:name w:val="toc 7"/>
    <w:basedOn w:val="Index"/>
    <w:pPr>
      <w:tabs>
        <w:tab w:val="right" w:leader="dot" w:pos="7940"/>
      </w:tabs>
    </w:pPr>
  </w:style>
  <w:style w:type="paragraph" w:styleId="80">
    <w:name w:val="toc 8"/>
    <w:basedOn w:val="Index"/>
    <w:pPr>
      <w:tabs>
        <w:tab w:val="right" w:leader="dot" w:pos="7657"/>
      </w:tabs>
    </w:pPr>
  </w:style>
  <w:style w:type="paragraph" w:styleId="90">
    <w:name w:val="toc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1d">
    <w:name w:val="Таблица ссылок1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819"/>
        <w:tab w:val="right" w:pos="9638"/>
      </w:tabs>
    </w:pPr>
  </w:style>
  <w:style w:type="paragraph" w:customStyle="1" w:styleId="HeaderLeft">
    <w:name w:val="Header Left"/>
    <w:basedOn w:val="a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a"/>
    <w:pPr>
      <w:tabs>
        <w:tab w:val="center" w:pos="4819"/>
        <w:tab w:val="right" w:pos="9638"/>
      </w:tabs>
      <w:jc w:val="right"/>
    </w:pPr>
  </w:style>
  <w:style w:type="paragraph" w:styleId="af4">
    <w:name w:val="footer"/>
    <w:basedOn w:val="a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a"/>
    <w:pPr>
      <w:tabs>
        <w:tab w:val="center" w:pos="4819"/>
        <w:tab w:val="right" w:pos="9638"/>
      </w:tabs>
      <w:jc w:val="left"/>
    </w:pPr>
  </w:style>
  <w:style w:type="paragraph" w:customStyle="1" w:styleId="FooterRight">
    <w:name w:val="Footer Right"/>
    <w:basedOn w:val="a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rPr>
      <w:b/>
    </w:rPr>
  </w:style>
  <w:style w:type="paragraph" w:customStyle="1" w:styleId="Illustration">
    <w:name w:val="Illustration"/>
    <w:basedOn w:val="16"/>
  </w:style>
  <w:style w:type="paragraph" w:customStyle="1" w:styleId="Table">
    <w:name w:val="Table"/>
    <w:basedOn w:val="16"/>
  </w:style>
  <w:style w:type="paragraph" w:customStyle="1" w:styleId="Text">
    <w:name w:val="Text"/>
    <w:basedOn w:val="16"/>
  </w:style>
  <w:style w:type="paragraph" w:customStyle="1" w:styleId="FrameContents">
    <w:name w:val="Frame Contents"/>
    <w:basedOn w:val="a"/>
  </w:style>
  <w:style w:type="paragraph" w:styleId="af5">
    <w:name w:val="footnote text"/>
    <w:basedOn w:val="a"/>
    <w:pPr>
      <w:jc w:val="left"/>
    </w:pPr>
  </w:style>
  <w:style w:type="paragraph" w:styleId="af6">
    <w:name w:val="envelope address"/>
    <w:basedOn w:val="a"/>
  </w:style>
  <w:style w:type="paragraph" w:styleId="24">
    <w:name w:val="envelope return"/>
    <w:basedOn w:val="a"/>
  </w:style>
  <w:style w:type="paragraph" w:styleId="af7">
    <w:name w:val="endnote text"/>
    <w:basedOn w:val="a"/>
  </w:style>
  <w:style w:type="paragraph" w:customStyle="1" w:styleId="1e">
    <w:name w:val="Перечень рисунков1"/>
    <w:basedOn w:val="16"/>
  </w:style>
  <w:style w:type="paragraph" w:customStyle="1" w:styleId="PreformattedText">
    <w:name w:val="Preformatted Text"/>
    <w:basedOn w:val="a"/>
    <w:rPr>
      <w:rFonts w:cs="Lohit Devanagari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ListContents">
    <w:name w:val="List Contents"/>
    <w:basedOn w:val="a"/>
  </w:style>
  <w:style w:type="paragraph" w:customStyle="1" w:styleId="ListHeading">
    <w:name w:val="List Heading"/>
    <w:basedOn w:val="a"/>
    <w:next w:val="ListContents"/>
  </w:style>
  <w:style w:type="paragraph" w:customStyle="1" w:styleId="af8">
    <w:name w:val="Гриф_Экземпляр"/>
    <w:basedOn w:val="a"/>
    <w:rPr>
      <w:sz w:val="24"/>
    </w:rPr>
  </w:style>
  <w:style w:type="paragraph" w:customStyle="1" w:styleId="af9">
    <w:name w:val="Исполнитель документа"/>
    <w:basedOn w:val="a"/>
    <w:pPr>
      <w:jc w:val="left"/>
    </w:pPr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p1">
    <w:name w:val="p1"/>
    <w:basedOn w:val="a"/>
    <w:pPr>
      <w:spacing w:before="280" w:after="280"/>
    </w:pPr>
    <w:rPr>
      <w:rFonts w:ascii="Times New Roman" w:eastAsia="Times New Roman" w:hAnsi="Times New Roman"/>
      <w:sz w:val="24"/>
    </w:rPr>
  </w:style>
  <w:style w:type="paragraph" w:customStyle="1" w:styleId="TimesNewRoman">
    <w:name w:val="Обычный + Times New Roman"/>
    <w:basedOn w:val="a"/>
    <w:pPr>
      <w:widowControl/>
      <w:contextualSpacing/>
      <w:jc w:val="left"/>
    </w:pPr>
    <w:rPr>
      <w:rFonts w:ascii="Times New Roman" w:eastAsia="Calibri" w:hAnsi="Times New Roman"/>
      <w:color w:val="000000"/>
      <w:kern w:val="0"/>
      <w:sz w:val="24"/>
      <w:shd w:val="clear" w:color="auto" w:fill="FFFF00"/>
      <w:lang w:val="ru-RU"/>
    </w:rPr>
  </w:style>
  <w:style w:type="paragraph" w:customStyle="1" w:styleId="1f">
    <w:name w:val="Стиль1"/>
    <w:next w:val="a"/>
    <w:pPr>
      <w:suppressAutoHyphens/>
    </w:pPr>
    <w:rPr>
      <w:rFonts w:eastAsia="Calibri"/>
      <w:color w:val="000000"/>
      <w:sz w:val="24"/>
      <w:szCs w:val="24"/>
      <w:shd w:val="clear" w:color="auto" w:fill="FFFF00"/>
      <w:lang w:eastAsia="zh-CN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Balloon Text"/>
    <w:basedOn w:val="a"/>
    <w:link w:val="afe"/>
    <w:uiPriority w:val="99"/>
    <w:semiHidden/>
    <w:unhideWhenUsed/>
    <w:rsid w:val="007A28D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7A28D2"/>
    <w:rPr>
      <w:rFonts w:ascii="Tahoma" w:eastAsia="Source Han Sans CN Regular" w:hAnsi="Tahoma" w:cs="Tahoma"/>
      <w:kern w:val="2"/>
      <w:sz w:val="16"/>
      <w:szCs w:val="1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zh-CN"/>
    </w:rPr>
  </w:style>
  <w:style w:type="paragraph" w:styleId="1">
    <w:name w:val="heading 1"/>
    <w:basedOn w:val="Heading"/>
    <w:next w:val="12"/>
    <w:qFormat/>
    <w:pPr>
      <w:numPr>
        <w:numId w:val="1"/>
      </w:numPr>
      <w:outlineLvl w:val="0"/>
    </w:p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Heading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Heading"/>
    <w:next w:val="a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Heading"/>
    <w:next w:val="a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eading"/>
    <w:next w:val="a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Heading"/>
    <w:next w:val="a0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Heading"/>
    <w:next w:val="a0"/>
    <w:qFormat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13">
    <w:name w:val="Основной шрифт абзаца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Characters">
    <w:name w:val="Endnote Characters"/>
  </w:style>
  <w:style w:type="character" w:styleId="a8">
    <w:name w:val="line number"/>
  </w:style>
  <w:style w:type="character" w:customStyle="1" w:styleId="MainIndexEntry">
    <w:name w:val="Main Index Entry"/>
    <w:rPr>
      <w:b/>
      <w:bCs/>
    </w:rPr>
  </w:style>
  <w:style w:type="character" w:customStyle="1" w:styleId="a9">
    <w:name w:val="Символ концевой сноски"/>
    <w:rPr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/>
    </w:rPr>
  </w:style>
  <w:style w:type="character" w:styleId="aa">
    <w:name w:val="Emphasis"/>
    <w:qFormat/>
    <w:rPr>
      <w:i/>
      <w:iCs/>
    </w:rPr>
  </w:style>
  <w:style w:type="character" w:customStyle="1" w:styleId="Quotation">
    <w:name w:val="Quotation"/>
    <w:rPr>
      <w:i/>
      <w:iCs/>
    </w:rPr>
  </w:style>
  <w:style w:type="character" w:styleId="ab">
    <w:name w:val="Strong"/>
    <w:qFormat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Example">
    <w:name w:val="Example"/>
    <w:rPr>
      <w:rFonts w:ascii="Liberation Mono" w:eastAsia="Liberation Mono" w:hAnsi="Liberation Mono" w:cs="Liberation Mono"/>
    </w:rPr>
  </w:style>
  <w:style w:type="character" w:customStyle="1" w:styleId="UserEntry">
    <w:name w:val="User Entry"/>
    <w:rPr>
      <w:rFonts w:ascii="Liberation Mono" w:eastAsia="Liberation Mono" w:hAnsi="Liberation Mono" w:cs="Liberation Mono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paragraph" w:customStyle="1" w:styleId="14">
    <w:name w:val="Заголовок1"/>
    <w:basedOn w:val="a"/>
    <w:next w:val="12"/>
    <w:pPr>
      <w:spacing w:after="170"/>
    </w:pPr>
    <w:rPr>
      <w:b/>
    </w:rPr>
  </w:style>
  <w:style w:type="paragraph" w:styleId="a0">
    <w:name w:val="Body Text"/>
    <w:basedOn w:val="a"/>
    <w:pPr>
      <w:jc w:val="both"/>
    </w:pPr>
  </w:style>
  <w:style w:type="paragraph" w:styleId="ac">
    <w:name w:val="List"/>
    <w:basedOn w:val="a0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Heading">
    <w:name w:val="Heading"/>
    <w:basedOn w:val="a"/>
    <w:next w:val="12"/>
    <w:rPr>
      <w:b/>
    </w:rPr>
  </w:style>
  <w:style w:type="paragraph" w:customStyle="1" w:styleId="16">
    <w:name w:val="Название объекта1"/>
    <w:basedOn w:val="a"/>
    <w:rPr>
      <w:rFonts w:cs="Lohit Devanagari"/>
    </w:rPr>
  </w:style>
  <w:style w:type="paragraph" w:customStyle="1" w:styleId="Index">
    <w:name w:val="Index"/>
    <w:basedOn w:val="a"/>
    <w:pPr>
      <w:jc w:val="left"/>
    </w:pPr>
    <w:rPr>
      <w:rFonts w:cs="Lohit Devanagari"/>
    </w:rPr>
  </w:style>
  <w:style w:type="paragraph" w:customStyle="1" w:styleId="Quotations">
    <w:name w:val="Quotations"/>
    <w:basedOn w:val="a"/>
  </w:style>
  <w:style w:type="paragraph" w:styleId="ae">
    <w:name w:val="Subtitle"/>
    <w:basedOn w:val="a"/>
    <w:next w:val="12"/>
    <w:qFormat/>
    <w:pPr>
      <w:ind w:left="709"/>
      <w:jc w:val="both"/>
    </w:pPr>
    <w:rPr>
      <w:b/>
    </w:rPr>
  </w:style>
  <w:style w:type="paragraph" w:customStyle="1" w:styleId="12">
    <w:name w:val="Красная строка1"/>
    <w:basedOn w:val="a"/>
    <w:pPr>
      <w:ind w:firstLine="709"/>
      <w:jc w:val="both"/>
    </w:pPr>
  </w:style>
  <w:style w:type="paragraph" w:customStyle="1" w:styleId="HangingIndent">
    <w:name w:val="Hanging Indent"/>
    <w:basedOn w:val="a0"/>
    <w:pPr>
      <w:tabs>
        <w:tab w:val="left" w:pos="0"/>
      </w:tabs>
    </w:pPr>
  </w:style>
  <w:style w:type="paragraph" w:styleId="af">
    <w:name w:val="Body Text Indent"/>
    <w:basedOn w:val="a0"/>
  </w:style>
  <w:style w:type="paragraph" w:customStyle="1" w:styleId="17">
    <w:name w:val="Приветствие1"/>
    <w:basedOn w:val="a"/>
  </w:style>
  <w:style w:type="paragraph" w:styleId="af0">
    <w:name w:val="Signature"/>
    <w:basedOn w:val="a"/>
    <w:pPr>
      <w:tabs>
        <w:tab w:val="right" w:pos="31680"/>
      </w:tabs>
      <w:jc w:val="left"/>
    </w:pPr>
  </w:style>
  <w:style w:type="paragraph" w:customStyle="1" w:styleId="ListIndent">
    <w:name w:val="List Indent"/>
    <w:basedOn w:val="a0"/>
    <w:pPr>
      <w:tabs>
        <w:tab w:val="left" w:pos="0"/>
      </w:tabs>
    </w:pPr>
  </w:style>
  <w:style w:type="paragraph" w:customStyle="1" w:styleId="18">
    <w:name w:val="Текст примечания1"/>
    <w:basedOn w:val="a0"/>
  </w:style>
  <w:style w:type="paragraph" w:customStyle="1" w:styleId="Heading10">
    <w:name w:val="Heading 10"/>
    <w:basedOn w:val="Heading"/>
    <w:next w:val="a0"/>
  </w:style>
  <w:style w:type="paragraph" w:customStyle="1" w:styleId="Numbering1Start">
    <w:name w:val="Numbering 1 Start"/>
    <w:basedOn w:val="ac"/>
    <w:next w:val="10"/>
  </w:style>
  <w:style w:type="paragraph" w:customStyle="1" w:styleId="10">
    <w:name w:val="Нумерованный список1"/>
    <w:basedOn w:val="ac"/>
    <w:pPr>
      <w:numPr>
        <w:numId w:val="2"/>
      </w:numPr>
    </w:pPr>
  </w:style>
  <w:style w:type="paragraph" w:customStyle="1" w:styleId="Numbering1End">
    <w:name w:val="Numbering 1 End"/>
    <w:basedOn w:val="ac"/>
    <w:next w:val="10"/>
  </w:style>
  <w:style w:type="paragraph" w:customStyle="1" w:styleId="Numbering1Cont">
    <w:name w:val="Numbering 1 Cont."/>
    <w:basedOn w:val="ac"/>
  </w:style>
  <w:style w:type="paragraph" w:customStyle="1" w:styleId="Numbering2Start">
    <w:name w:val="Numbering 2 Start"/>
    <w:basedOn w:val="ac"/>
    <w:next w:val="20"/>
  </w:style>
  <w:style w:type="paragraph" w:styleId="20">
    <w:name w:val="List Number 2"/>
    <w:basedOn w:val="ac"/>
  </w:style>
  <w:style w:type="paragraph" w:customStyle="1" w:styleId="Numbering2End">
    <w:name w:val="Numbering 2 End"/>
    <w:basedOn w:val="ac"/>
    <w:next w:val="20"/>
  </w:style>
  <w:style w:type="paragraph" w:customStyle="1" w:styleId="Numbering2Cont">
    <w:name w:val="Numbering 2 Cont."/>
    <w:basedOn w:val="ac"/>
  </w:style>
  <w:style w:type="paragraph" w:customStyle="1" w:styleId="Numbering3Start">
    <w:name w:val="Numbering 3 Start"/>
    <w:basedOn w:val="ac"/>
    <w:next w:val="30"/>
  </w:style>
  <w:style w:type="paragraph" w:styleId="30">
    <w:name w:val="List Number 3"/>
    <w:basedOn w:val="ac"/>
  </w:style>
  <w:style w:type="paragraph" w:customStyle="1" w:styleId="Numbering3End">
    <w:name w:val="Numbering 3 End"/>
    <w:basedOn w:val="ac"/>
    <w:next w:val="30"/>
  </w:style>
  <w:style w:type="paragraph" w:customStyle="1" w:styleId="Numbering3Cont">
    <w:name w:val="Numbering 3 Cont."/>
    <w:basedOn w:val="ac"/>
  </w:style>
  <w:style w:type="paragraph" w:customStyle="1" w:styleId="Numbering4Start">
    <w:name w:val="Numbering 4 Start"/>
    <w:basedOn w:val="ac"/>
    <w:next w:val="40"/>
  </w:style>
  <w:style w:type="paragraph" w:styleId="40">
    <w:name w:val="List Number 4"/>
    <w:basedOn w:val="ac"/>
  </w:style>
  <w:style w:type="paragraph" w:customStyle="1" w:styleId="Numbering4End">
    <w:name w:val="Numbering 4 End"/>
    <w:basedOn w:val="ac"/>
    <w:next w:val="40"/>
  </w:style>
  <w:style w:type="paragraph" w:customStyle="1" w:styleId="Numbering4Cont">
    <w:name w:val="Numbering 4 Cont."/>
    <w:basedOn w:val="ac"/>
  </w:style>
  <w:style w:type="paragraph" w:customStyle="1" w:styleId="Numbering5Start">
    <w:name w:val="Numbering 5 Start"/>
    <w:basedOn w:val="ac"/>
    <w:next w:val="50"/>
  </w:style>
  <w:style w:type="paragraph" w:styleId="50">
    <w:name w:val="List Number 5"/>
    <w:basedOn w:val="ac"/>
  </w:style>
  <w:style w:type="paragraph" w:customStyle="1" w:styleId="Numbering5End">
    <w:name w:val="Numbering 5 End"/>
    <w:basedOn w:val="ac"/>
    <w:next w:val="50"/>
  </w:style>
  <w:style w:type="paragraph" w:customStyle="1" w:styleId="Numbering5Cont">
    <w:name w:val="Numbering 5 Cont."/>
    <w:basedOn w:val="ac"/>
  </w:style>
  <w:style w:type="paragraph" w:customStyle="1" w:styleId="List1Start">
    <w:name w:val="List 1 Start"/>
    <w:basedOn w:val="ac"/>
    <w:next w:val="11"/>
  </w:style>
  <w:style w:type="paragraph" w:customStyle="1" w:styleId="11">
    <w:name w:val="Маркированный список1"/>
    <w:basedOn w:val="ac"/>
    <w:pPr>
      <w:numPr>
        <w:numId w:val="3"/>
      </w:numPr>
    </w:pPr>
  </w:style>
  <w:style w:type="paragraph" w:customStyle="1" w:styleId="List1End">
    <w:name w:val="List 1 End"/>
    <w:basedOn w:val="ac"/>
    <w:next w:val="11"/>
  </w:style>
  <w:style w:type="paragraph" w:customStyle="1" w:styleId="19">
    <w:name w:val="Продолжение списка1"/>
    <w:basedOn w:val="ac"/>
  </w:style>
  <w:style w:type="paragraph" w:customStyle="1" w:styleId="List2Start">
    <w:name w:val="List 2 Start"/>
    <w:basedOn w:val="ac"/>
    <w:next w:val="21"/>
  </w:style>
  <w:style w:type="paragraph" w:customStyle="1" w:styleId="21">
    <w:name w:val="Маркированный список 21"/>
    <w:basedOn w:val="ac"/>
  </w:style>
  <w:style w:type="paragraph" w:customStyle="1" w:styleId="List2End">
    <w:name w:val="List 2 End"/>
    <w:basedOn w:val="ac"/>
    <w:next w:val="21"/>
  </w:style>
  <w:style w:type="paragraph" w:customStyle="1" w:styleId="210">
    <w:name w:val="Продолжение списка 21"/>
    <w:basedOn w:val="ac"/>
  </w:style>
  <w:style w:type="paragraph" w:customStyle="1" w:styleId="List3Start">
    <w:name w:val="List 3 Start"/>
    <w:basedOn w:val="ac"/>
    <w:next w:val="31"/>
  </w:style>
  <w:style w:type="paragraph" w:customStyle="1" w:styleId="31">
    <w:name w:val="Маркированный список 31"/>
    <w:basedOn w:val="ac"/>
  </w:style>
  <w:style w:type="paragraph" w:customStyle="1" w:styleId="List3End">
    <w:name w:val="List 3 End"/>
    <w:basedOn w:val="ac"/>
    <w:next w:val="31"/>
  </w:style>
  <w:style w:type="paragraph" w:customStyle="1" w:styleId="310">
    <w:name w:val="Продолжение списка 31"/>
    <w:basedOn w:val="ac"/>
  </w:style>
  <w:style w:type="paragraph" w:customStyle="1" w:styleId="List4Start">
    <w:name w:val="List 4 Start"/>
    <w:basedOn w:val="ac"/>
    <w:next w:val="41"/>
  </w:style>
  <w:style w:type="paragraph" w:customStyle="1" w:styleId="41">
    <w:name w:val="Маркированный список 41"/>
    <w:basedOn w:val="ac"/>
  </w:style>
  <w:style w:type="paragraph" w:customStyle="1" w:styleId="List4End">
    <w:name w:val="List 4 End"/>
    <w:basedOn w:val="ac"/>
    <w:next w:val="41"/>
  </w:style>
  <w:style w:type="paragraph" w:customStyle="1" w:styleId="410">
    <w:name w:val="Продолжение списка 41"/>
    <w:basedOn w:val="ac"/>
  </w:style>
  <w:style w:type="paragraph" w:customStyle="1" w:styleId="List5Start">
    <w:name w:val="List 5 Start"/>
    <w:basedOn w:val="ac"/>
    <w:next w:val="51"/>
  </w:style>
  <w:style w:type="paragraph" w:customStyle="1" w:styleId="51">
    <w:name w:val="Маркированный список 51"/>
    <w:basedOn w:val="ac"/>
  </w:style>
  <w:style w:type="paragraph" w:customStyle="1" w:styleId="List5End">
    <w:name w:val="List 5 End"/>
    <w:basedOn w:val="ac"/>
    <w:next w:val="51"/>
  </w:style>
  <w:style w:type="paragraph" w:customStyle="1" w:styleId="510">
    <w:name w:val="Продолжение списка 51"/>
    <w:basedOn w:val="ac"/>
  </w:style>
  <w:style w:type="paragraph" w:styleId="af1">
    <w:name w:val="index heading"/>
    <w:basedOn w:val="Heading"/>
  </w:style>
  <w:style w:type="paragraph" w:styleId="1a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1b">
    <w:name w:val="Заголовок таблицы ссылок1"/>
    <w:basedOn w:val="Heading"/>
    <w:next w:val="1c"/>
  </w:style>
  <w:style w:type="paragraph" w:styleId="1c">
    <w:name w:val="toc 1"/>
    <w:basedOn w:val="Index"/>
    <w:pPr>
      <w:tabs>
        <w:tab w:val="right" w:leader="dot" w:pos="9638"/>
      </w:tabs>
    </w:pPr>
  </w:style>
  <w:style w:type="paragraph" w:styleId="23">
    <w:name w:val="toc 2"/>
    <w:basedOn w:val="Index"/>
    <w:pPr>
      <w:tabs>
        <w:tab w:val="right" w:leader="dot" w:pos="9355"/>
      </w:tabs>
    </w:pPr>
  </w:style>
  <w:style w:type="paragraph" w:styleId="33">
    <w:name w:val="toc 3"/>
    <w:basedOn w:val="Index"/>
    <w:pPr>
      <w:tabs>
        <w:tab w:val="right" w:leader="dot" w:pos="9072"/>
      </w:tabs>
    </w:pPr>
  </w:style>
  <w:style w:type="paragraph" w:styleId="42">
    <w:name w:val="toc 4"/>
    <w:basedOn w:val="Index"/>
    <w:pPr>
      <w:tabs>
        <w:tab w:val="right" w:leader="dot" w:pos="8789"/>
      </w:tabs>
    </w:pPr>
  </w:style>
  <w:style w:type="paragraph" w:styleId="52">
    <w:name w:val="toc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styleId="60">
    <w:name w:val="toc 6"/>
    <w:basedOn w:val="Index"/>
    <w:pPr>
      <w:tabs>
        <w:tab w:val="right" w:leader="dot" w:pos="8223"/>
      </w:tabs>
    </w:pPr>
  </w:style>
  <w:style w:type="paragraph" w:styleId="70">
    <w:name w:val="toc 7"/>
    <w:basedOn w:val="Index"/>
    <w:pPr>
      <w:tabs>
        <w:tab w:val="right" w:leader="dot" w:pos="7940"/>
      </w:tabs>
    </w:pPr>
  </w:style>
  <w:style w:type="paragraph" w:styleId="80">
    <w:name w:val="toc 8"/>
    <w:basedOn w:val="Index"/>
    <w:pPr>
      <w:tabs>
        <w:tab w:val="right" w:leader="dot" w:pos="7657"/>
      </w:tabs>
    </w:pPr>
  </w:style>
  <w:style w:type="paragraph" w:styleId="90">
    <w:name w:val="toc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1d">
    <w:name w:val="Таблица ссылок1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819"/>
        <w:tab w:val="right" w:pos="9638"/>
      </w:tabs>
    </w:pPr>
  </w:style>
  <w:style w:type="paragraph" w:customStyle="1" w:styleId="HeaderLeft">
    <w:name w:val="Header Left"/>
    <w:basedOn w:val="a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a"/>
    <w:pPr>
      <w:tabs>
        <w:tab w:val="center" w:pos="4819"/>
        <w:tab w:val="right" w:pos="9638"/>
      </w:tabs>
      <w:jc w:val="right"/>
    </w:pPr>
  </w:style>
  <w:style w:type="paragraph" w:styleId="af4">
    <w:name w:val="footer"/>
    <w:basedOn w:val="a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a"/>
    <w:pPr>
      <w:tabs>
        <w:tab w:val="center" w:pos="4819"/>
        <w:tab w:val="right" w:pos="9638"/>
      </w:tabs>
      <w:jc w:val="left"/>
    </w:pPr>
  </w:style>
  <w:style w:type="paragraph" w:customStyle="1" w:styleId="FooterRight">
    <w:name w:val="Footer Right"/>
    <w:basedOn w:val="a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rPr>
      <w:b/>
    </w:rPr>
  </w:style>
  <w:style w:type="paragraph" w:customStyle="1" w:styleId="Illustration">
    <w:name w:val="Illustration"/>
    <w:basedOn w:val="16"/>
  </w:style>
  <w:style w:type="paragraph" w:customStyle="1" w:styleId="Table">
    <w:name w:val="Table"/>
    <w:basedOn w:val="16"/>
  </w:style>
  <w:style w:type="paragraph" w:customStyle="1" w:styleId="Text">
    <w:name w:val="Text"/>
    <w:basedOn w:val="16"/>
  </w:style>
  <w:style w:type="paragraph" w:customStyle="1" w:styleId="FrameContents">
    <w:name w:val="Frame Contents"/>
    <w:basedOn w:val="a"/>
  </w:style>
  <w:style w:type="paragraph" w:styleId="af5">
    <w:name w:val="footnote text"/>
    <w:basedOn w:val="a"/>
    <w:pPr>
      <w:jc w:val="left"/>
    </w:pPr>
  </w:style>
  <w:style w:type="paragraph" w:styleId="af6">
    <w:name w:val="envelope address"/>
    <w:basedOn w:val="a"/>
  </w:style>
  <w:style w:type="paragraph" w:styleId="24">
    <w:name w:val="envelope return"/>
    <w:basedOn w:val="a"/>
  </w:style>
  <w:style w:type="paragraph" w:styleId="af7">
    <w:name w:val="endnote text"/>
    <w:basedOn w:val="a"/>
  </w:style>
  <w:style w:type="paragraph" w:customStyle="1" w:styleId="1e">
    <w:name w:val="Перечень рисунков1"/>
    <w:basedOn w:val="16"/>
  </w:style>
  <w:style w:type="paragraph" w:customStyle="1" w:styleId="PreformattedText">
    <w:name w:val="Preformatted Text"/>
    <w:basedOn w:val="a"/>
    <w:rPr>
      <w:rFonts w:cs="Lohit Devanagari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ListContents">
    <w:name w:val="List Contents"/>
    <w:basedOn w:val="a"/>
  </w:style>
  <w:style w:type="paragraph" w:customStyle="1" w:styleId="ListHeading">
    <w:name w:val="List Heading"/>
    <w:basedOn w:val="a"/>
    <w:next w:val="ListContents"/>
  </w:style>
  <w:style w:type="paragraph" w:customStyle="1" w:styleId="af8">
    <w:name w:val="Гриф_Экземпляр"/>
    <w:basedOn w:val="a"/>
    <w:rPr>
      <w:sz w:val="24"/>
    </w:rPr>
  </w:style>
  <w:style w:type="paragraph" w:customStyle="1" w:styleId="af9">
    <w:name w:val="Исполнитель документа"/>
    <w:basedOn w:val="a"/>
    <w:pPr>
      <w:jc w:val="left"/>
    </w:pPr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p1">
    <w:name w:val="p1"/>
    <w:basedOn w:val="a"/>
    <w:pPr>
      <w:spacing w:before="280" w:after="280"/>
    </w:pPr>
    <w:rPr>
      <w:rFonts w:ascii="Times New Roman" w:eastAsia="Times New Roman" w:hAnsi="Times New Roman"/>
      <w:sz w:val="24"/>
    </w:rPr>
  </w:style>
  <w:style w:type="paragraph" w:customStyle="1" w:styleId="TimesNewRoman">
    <w:name w:val="Обычный + Times New Roman"/>
    <w:basedOn w:val="a"/>
    <w:pPr>
      <w:widowControl/>
      <w:contextualSpacing/>
      <w:jc w:val="left"/>
    </w:pPr>
    <w:rPr>
      <w:rFonts w:ascii="Times New Roman" w:eastAsia="Calibri" w:hAnsi="Times New Roman"/>
      <w:color w:val="000000"/>
      <w:kern w:val="0"/>
      <w:sz w:val="24"/>
      <w:shd w:val="clear" w:color="auto" w:fill="FFFF00"/>
      <w:lang w:val="ru-RU"/>
    </w:rPr>
  </w:style>
  <w:style w:type="paragraph" w:customStyle="1" w:styleId="1f">
    <w:name w:val="Стиль1"/>
    <w:next w:val="a"/>
    <w:pPr>
      <w:suppressAutoHyphens/>
    </w:pPr>
    <w:rPr>
      <w:rFonts w:eastAsia="Calibri"/>
      <w:color w:val="000000"/>
      <w:sz w:val="24"/>
      <w:szCs w:val="24"/>
      <w:shd w:val="clear" w:color="auto" w:fill="FFFF00"/>
      <w:lang w:eastAsia="zh-CN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Balloon Text"/>
    <w:basedOn w:val="a"/>
    <w:link w:val="afe"/>
    <w:uiPriority w:val="99"/>
    <w:semiHidden/>
    <w:unhideWhenUsed/>
    <w:rsid w:val="007A28D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7A28D2"/>
    <w:rPr>
      <w:rFonts w:ascii="Tahoma" w:eastAsia="Source Han Sans CN Regular" w:hAnsi="Tahoma" w:cs="Tahoma"/>
      <w:kern w:val="2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Захарики</dc:creator>
  <cp:keywords/>
  <cp:lastModifiedBy>Светлана Е. Абрамова</cp:lastModifiedBy>
  <cp:revision>5</cp:revision>
  <cp:lastPrinted>2024-01-17T10:12:00Z</cp:lastPrinted>
  <dcterms:created xsi:type="dcterms:W3CDTF">2024-01-17T05:06:00Z</dcterms:created>
  <dcterms:modified xsi:type="dcterms:W3CDTF">2024-01-17T10:12:00Z</dcterms:modified>
</cp:coreProperties>
</file>